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46" w:rsidRDefault="00E76A46" w:rsidP="00E7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merican Typewriter" w:hAnsi="American Typewriter" w:cs="American Typewriter"/>
          <w:sz w:val="32"/>
          <w:szCs w:val="32"/>
        </w:rPr>
        <w:t xml:space="preserve">AP English Language and Composition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Brassil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</w:p>
    <w:p w:rsidR="00E76A46" w:rsidRDefault="00E76A46" w:rsidP="00E7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58"/>
          <w:szCs w:val="58"/>
        </w:rPr>
        <w:t>Guidelines for Reading a Text 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. What is your response to the author’s text (essay, speech, public statement, letter, etc.)? </w:t>
      </w:r>
    </w:p>
    <w:p w:rsidR="00E76A46" w:rsidRDefault="00E76A46" w:rsidP="00E7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questions do you have for the author?  </w:t>
      </w:r>
    </w:p>
    <w:p w:rsidR="00E76A46" w:rsidRDefault="00E76A46" w:rsidP="00E7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did you find in the text that surprised, pleased, puzzled or annoyed you?  </w:t>
      </w:r>
    </w:p>
    <w:p w:rsidR="00E76A46" w:rsidRDefault="00E76A46" w:rsidP="00E76A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Did the text or portions of it remind you of an experience you've had or heard / read about? What were the  experiences? Did your experiences reinforce or contradict the message of the text?  </w:t>
      </w:r>
    </w:p>
    <w:p w:rsidR="00E76A46" w:rsidRDefault="00E76A46" w:rsidP="00E7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II. What is the </w:t>
      </w:r>
      <w:r>
        <w:rPr>
          <w:rFonts w:ascii="Times" w:hAnsi="Times" w:cs="Times"/>
          <w:b/>
          <w:bCs/>
          <w:sz w:val="32"/>
          <w:szCs w:val="32"/>
        </w:rPr>
        <w:t xml:space="preserve">purpose (aim </w:t>
      </w:r>
      <w:r>
        <w:rPr>
          <w:rFonts w:ascii="Times" w:hAnsi="Times" w:cs="Times"/>
          <w:sz w:val="32"/>
          <w:szCs w:val="32"/>
        </w:rPr>
        <w:t xml:space="preserve">or </w:t>
      </w:r>
      <w:r>
        <w:rPr>
          <w:rFonts w:ascii="Times" w:hAnsi="Times" w:cs="Times"/>
          <w:b/>
          <w:bCs/>
          <w:sz w:val="32"/>
          <w:szCs w:val="32"/>
        </w:rPr>
        <w:t xml:space="preserve">intent) </w:t>
      </w:r>
      <w:r>
        <w:rPr>
          <w:rFonts w:ascii="Times" w:hAnsi="Times" w:cs="Times"/>
          <w:sz w:val="32"/>
          <w:szCs w:val="32"/>
        </w:rPr>
        <w:t xml:space="preserve">behind the author's </w:t>
      </w:r>
      <w:r>
        <w:rPr>
          <w:rFonts w:ascii="Times" w:hAnsi="Times" w:cs="Times"/>
          <w:b/>
          <w:bCs/>
          <w:sz w:val="32"/>
          <w:szCs w:val="32"/>
        </w:rPr>
        <w:t>message</w:t>
      </w:r>
      <w:r>
        <w:rPr>
          <w:rFonts w:ascii="Times" w:hAnsi="Times" w:cs="Times"/>
          <w:sz w:val="32"/>
          <w:szCs w:val="32"/>
        </w:rPr>
        <w:t xml:space="preserve">? </w:t>
      </w:r>
    </w:p>
    <w:p w:rsidR="00E76A46" w:rsidRDefault="00E76A46" w:rsidP="00E7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goal did the author have when she/he fashioned this text? How do you know?  </w:t>
      </w:r>
    </w:p>
    <w:p w:rsidR="00E76A46" w:rsidRDefault="00E76A46" w:rsidP="00E7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language features or sentences in the piece reveal the author's goals? (</w:t>
      </w:r>
      <w:proofErr w:type="gramStart"/>
      <w:r>
        <w:rPr>
          <w:rFonts w:ascii="Times" w:hAnsi="Times" w:cs="Times"/>
          <w:i/>
          <w:iCs/>
          <w:sz w:val="32"/>
          <w:szCs w:val="32"/>
        </w:rPr>
        <w:t>see</w:t>
      </w:r>
      <w:proofErr w:type="gramEnd"/>
      <w:r>
        <w:rPr>
          <w:rFonts w:ascii="Times" w:hAnsi="Times" w:cs="Times"/>
          <w:i/>
          <w:iCs/>
          <w:sz w:val="32"/>
          <w:szCs w:val="32"/>
        </w:rPr>
        <w:t xml:space="preserve"> IV.)  </w:t>
      </w:r>
    </w:p>
    <w:p w:rsidR="00E76A46" w:rsidRDefault="00E76A46" w:rsidP="00E7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How did you respond to the author's message and purpose?  </w:t>
      </w:r>
    </w:p>
    <w:p w:rsidR="00E76A46" w:rsidRDefault="00E76A46" w:rsidP="00E76A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message would you convey if you had a similar purpose? Why?  </w:t>
      </w:r>
    </w:p>
    <w:p w:rsidR="00E76A46" w:rsidRDefault="00E76A46" w:rsidP="00E7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III. What is the </w:t>
      </w:r>
      <w:r>
        <w:rPr>
          <w:rFonts w:ascii="Times" w:hAnsi="Times" w:cs="Times"/>
          <w:b/>
          <w:bCs/>
          <w:sz w:val="32"/>
          <w:szCs w:val="32"/>
        </w:rPr>
        <w:t xml:space="preserve">audience </w:t>
      </w:r>
      <w:r>
        <w:rPr>
          <w:rFonts w:ascii="Times" w:hAnsi="Times" w:cs="Times"/>
          <w:sz w:val="32"/>
          <w:szCs w:val="32"/>
        </w:rPr>
        <w:t xml:space="preserve">for what the </w:t>
      </w:r>
      <w:r>
        <w:rPr>
          <w:rFonts w:ascii="Times" w:hAnsi="Times" w:cs="Times"/>
          <w:b/>
          <w:bCs/>
          <w:sz w:val="32"/>
          <w:szCs w:val="32"/>
        </w:rPr>
        <w:t xml:space="preserve">author </w:t>
      </w:r>
      <w:r>
        <w:rPr>
          <w:rFonts w:ascii="Times" w:hAnsi="Times" w:cs="Times"/>
          <w:sz w:val="32"/>
          <w:szCs w:val="32"/>
        </w:rPr>
        <w:t xml:space="preserve">has to convey? </w:t>
      </w:r>
    </w:p>
    <w:p w:rsidR="00E76A46" w:rsidRDefault="00E76A46" w:rsidP="00E76A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sentences, ideas, or other features help you identify the nature and character of the intended audience?  </w:t>
      </w:r>
    </w:p>
    <w:p w:rsidR="00E76A46" w:rsidRDefault="00E76A46" w:rsidP="00E76A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How are you like / unlike the intended audience for the text?  </w:t>
      </w:r>
    </w:p>
    <w:p w:rsidR="00E76A46" w:rsidRDefault="00E76A46" w:rsidP="00E76A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lastRenderedPageBreak/>
        <w:t xml:space="preserve">IV. What strategies does the author use in order to convey his or her thinking? </w:t>
      </w:r>
    </w:p>
    <w:p w:rsidR="00E76A46" w:rsidRDefault="00E76A46" w:rsidP="00E76A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How does the author catch and hold (“engage”) audience attention?  </w:t>
      </w:r>
    </w:p>
    <w:p w:rsidR="00E76A46" w:rsidRDefault="00E76A46" w:rsidP="00E76A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How does the author establish, or perhaps vary, the tone of the text?  </w:t>
      </w:r>
    </w:p>
    <w:p w:rsidR="00E76A46" w:rsidRDefault="00E76A46" w:rsidP="00E76A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are some of the effects the author achieves with words and language? How do these effects help  communicate important ideas?  </w:t>
      </w:r>
    </w:p>
    <w:p w:rsidR="00E76A46" w:rsidRDefault="00E76A46" w:rsidP="00E76A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has the writer said and done using language? What particular strategies (analogy, figurative  language, vivid description, powerful diction) do you see at work in the text?  </w:t>
      </w:r>
    </w:p>
    <w:p w:rsidR="00E76A46" w:rsidRDefault="00E76A46" w:rsidP="00E76A4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What moves involving language features allow the author to better convey his or her message?  </w:t>
      </w:r>
    </w:p>
    <w:p w:rsidR="00E01957" w:rsidRDefault="00E01957"/>
    <w:sectPr w:rsidR="00E01957" w:rsidSect="00F469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46"/>
    <w:rsid w:val="00E01957"/>
    <w:rsid w:val="00E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32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Pelletier</dc:creator>
  <cp:keywords/>
  <dc:description/>
  <cp:lastModifiedBy>Jennifer Pelletier</cp:lastModifiedBy>
  <cp:revision>1</cp:revision>
  <dcterms:created xsi:type="dcterms:W3CDTF">2015-02-26T02:18:00Z</dcterms:created>
  <dcterms:modified xsi:type="dcterms:W3CDTF">2015-02-26T02:20:00Z</dcterms:modified>
</cp:coreProperties>
</file>